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3E" w:rsidRPr="00D461BB" w:rsidRDefault="00E7133E" w:rsidP="00E7133E">
      <w:pPr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D461BB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D461BB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</w:t>
      </w:r>
      <w:r w:rsidR="00D461BB" w:rsidRPr="00D461BB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Grad Split, Ured Grada,</w:t>
      </w:r>
      <w:r w:rsidRPr="00D461BB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="00D461BB" w:rsidRPr="00D461BB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Odsjek za suradnju s braniteljima i braniteljskim udrugama   </w:t>
      </w:r>
      <w:r w:rsidR="00D461BB" w:rsidRPr="00D461BB">
        <w:rPr>
          <w:rFonts w:asciiTheme="majorHAnsi" w:hAnsiTheme="majorHAnsi" w:cstheme="majorHAnsi"/>
          <w:b/>
          <w:color w:val="000000"/>
          <w:sz w:val="20"/>
          <w:szCs w:val="20"/>
          <w:lang w:val="hr-HR" w:eastAsia="hr-HR"/>
        </w:rPr>
        <w:t>pri</w:t>
      </w:r>
      <w:r w:rsidR="00E516FC" w:rsidRPr="00D461BB">
        <w:rPr>
          <w:rFonts w:asciiTheme="majorHAnsi" w:hAnsiTheme="majorHAnsi" w:cstheme="majorHAnsi"/>
          <w:b/>
          <w:i/>
          <w:color w:val="000000"/>
          <w:sz w:val="20"/>
          <w:szCs w:val="20"/>
          <w:lang w:val="hr-HR" w:eastAsia="hr-HR"/>
        </w:rPr>
        <w:t>kuplja osobne podatke u svrhu</w:t>
      </w:r>
      <w:r w:rsidR="00D461BB" w:rsidRPr="00D461BB">
        <w:rPr>
          <w:rFonts w:asciiTheme="majorHAnsi" w:hAnsiTheme="majorHAnsi" w:cstheme="majorHAnsi"/>
          <w:b/>
          <w:i/>
          <w:color w:val="000000"/>
          <w:sz w:val="20"/>
          <w:szCs w:val="20"/>
          <w:lang w:val="hr-HR" w:eastAsia="hr-HR"/>
        </w:rPr>
        <w:t xml:space="preserve"> obrade zahtjeva za sufinanciranje programa/projekata udruga branitelja iz Domovinskog rata</w:t>
      </w:r>
      <w:r w:rsidR="00D461BB">
        <w:rPr>
          <w:rFonts w:asciiTheme="majorHAnsi" w:hAnsiTheme="majorHAnsi" w:cstheme="majorHAnsi"/>
          <w:b/>
          <w:i/>
          <w:color w:val="000000"/>
          <w:sz w:val="20"/>
          <w:szCs w:val="20"/>
          <w:lang w:val="hr-HR" w:eastAsia="hr-HR"/>
        </w:rPr>
        <w:t xml:space="preserve"> za tekuću godinu, </w:t>
      </w:r>
      <w:r w:rsidR="00D461BB" w:rsidRPr="00D461BB">
        <w:rPr>
          <w:rFonts w:asciiTheme="majorHAnsi" w:hAnsiTheme="majorHAnsi" w:cstheme="majorHAnsi"/>
          <w:b/>
          <w:i/>
          <w:color w:val="000000"/>
          <w:sz w:val="20"/>
          <w:szCs w:val="20"/>
          <w:lang w:val="hr-HR" w:eastAsia="hr-HR"/>
        </w:rPr>
        <w:t xml:space="preserve"> te </w:t>
      </w:r>
      <w:r w:rsidRPr="00D461BB">
        <w:rPr>
          <w:rFonts w:asciiTheme="majorHAnsi" w:hAnsiTheme="majorHAnsi" w:cstheme="majorHAnsi"/>
          <w:b/>
          <w:color w:val="000000"/>
          <w:sz w:val="20"/>
          <w:szCs w:val="20"/>
          <w:lang w:val="hr-HR" w:eastAsia="hr-HR"/>
        </w:rPr>
        <w:t>daje:</w:t>
      </w:r>
    </w:p>
    <w:p w:rsidR="00E516FC" w:rsidRPr="004346F6" w:rsidRDefault="00E516FC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</w:p>
    <w:p w:rsidR="00E7133E" w:rsidRPr="00EC27F3" w:rsidRDefault="00E516FC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P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RAV</w:t>
      </w:r>
      <w:r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 xml:space="preserve">A </w:t>
      </w:r>
      <w:r w:rsidR="00E7133E"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ISPITANIKA</w:t>
      </w:r>
    </w:p>
    <w:p w:rsidR="00856C35" w:rsidRPr="00EC27F3" w:rsidRDefault="00E7133E" w:rsidP="00856C35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 xml:space="preserve"> Split, Obala kneza Branimira 17, 21000 Split</w:t>
            </w:r>
          </w:p>
        </w:tc>
      </w:tr>
    </w:tbl>
    <w:p w:rsidR="0030222D" w:rsidRPr="00EC27F3" w:rsidRDefault="0030222D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="00550D7C" w:rsidRPr="000A18D5">
                <w:rPr>
                  <w:rStyle w:val="Hiperveza"/>
                  <w:rFonts w:asciiTheme="majorHAnsi" w:hAnsiTheme="majorHAnsi" w:cstheme="majorHAnsi"/>
                  <w:lang w:val="hr-HR" w:eastAsia="hr-HR"/>
                </w:rPr>
                <w:t>szop@split.hr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550D7C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Ured Grada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550D7C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2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1/</w:t>
            </w:r>
            <w:r w:rsidR="00550D7C">
              <w:rPr>
                <w:rFonts w:asciiTheme="majorHAnsi" w:hAnsiTheme="majorHAnsi" w:cstheme="majorHAnsi"/>
                <w:lang w:val="hr-HR" w:eastAsia="hr-HR"/>
              </w:rPr>
              <w:t>310-347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550D7C" w:rsidP="00550D7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Obala kneza Branimira 17, 21000 Split</w:t>
            </w:r>
          </w:p>
        </w:tc>
      </w:tr>
    </w:tbl>
    <w:p w:rsidR="00871876" w:rsidRPr="00EC27F3" w:rsidRDefault="0030222D" w:rsidP="0087187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550D7C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550D7C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550D7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6909A3" w:rsidRDefault="00D461BB" w:rsidP="00D966B8">
            <w:pPr>
              <w:pStyle w:val="FieldText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i/>
                <w:lang w:val="hr-HR"/>
              </w:rPr>
              <w:t>Javni poziv iz područja</w:t>
            </w:r>
            <w:r w:rsidR="00150A89">
              <w:rPr>
                <w:rFonts w:asciiTheme="majorHAnsi" w:hAnsiTheme="majorHAnsi" w:cstheme="majorHAnsi"/>
                <w:b w:val="0"/>
                <w:i/>
                <w:lang w:val="hr-HR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i/>
                <w:lang w:val="hr-HR"/>
              </w:rPr>
              <w:t xml:space="preserve">SKRB O HRVATSKIM RATNIM VOJNIM INVALIDIMA IZ DOMOVINSKOG RATA, RODITELJIMA, UDOVICAMA I DJECI SMRTNO STRADALIH BRANITELJA IZ DOMOVINSKOG RATA </w:t>
            </w:r>
          </w:p>
        </w:tc>
      </w:tr>
    </w:tbl>
    <w:p w:rsidR="00C473DF" w:rsidRPr="00EC27F3" w:rsidRDefault="00C473DF" w:rsidP="00D70E1E">
      <w:pPr>
        <w:pStyle w:val="Naslov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6909A3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Razdoblje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09700A" w:rsidRPr="006909A3" w:rsidRDefault="006909A3" w:rsidP="00D461BB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 </w:t>
            </w:r>
            <w:r w:rsidR="00D461BB">
              <w:rPr>
                <w:rFonts w:asciiTheme="majorHAnsi" w:hAnsiTheme="majorHAnsi" w:cstheme="majorHAnsi"/>
                <w:b w:val="0"/>
                <w:lang w:val="hr-HR"/>
              </w:rPr>
              <w:t>7 godina</w:t>
            </w:r>
          </w:p>
        </w:tc>
      </w:tr>
    </w:tbl>
    <w:p w:rsidR="00C92A3C" w:rsidRPr="00EC27F3" w:rsidRDefault="00C473DF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</w:t>
      </w:r>
      <w:r w:rsidR="006909A3">
        <w:rPr>
          <w:rFonts w:asciiTheme="majorHAnsi" w:hAnsiTheme="majorHAnsi" w:cstheme="majorHAnsi"/>
          <w:szCs w:val="19"/>
          <w:lang w:val="hr-HR" w:eastAsia="hr-HR"/>
        </w:rPr>
        <w:t>služben</w:t>
      </w:r>
      <w:r w:rsidR="004D2412">
        <w:rPr>
          <w:rFonts w:asciiTheme="majorHAnsi" w:hAnsiTheme="majorHAnsi" w:cstheme="majorHAnsi"/>
          <w:szCs w:val="19"/>
          <w:lang w:val="hr-HR" w:eastAsia="hr-HR"/>
        </w:rPr>
        <w:t>oj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web stranic</w:t>
      </w:r>
      <w:r w:rsidR="004D2412">
        <w:rPr>
          <w:rFonts w:asciiTheme="majorHAnsi" w:hAnsiTheme="majorHAnsi" w:cstheme="majorHAnsi"/>
          <w:szCs w:val="19"/>
          <w:lang w:val="hr-HR" w:eastAsia="hr-HR"/>
        </w:rPr>
        <w:t>i</w:t>
      </w:r>
      <w:r w:rsidR="006909A3">
        <w:rPr>
          <w:rFonts w:asciiTheme="majorHAnsi" w:hAnsiTheme="majorHAnsi" w:cstheme="majorHAnsi"/>
          <w:szCs w:val="19"/>
          <w:lang w:val="hr-HR" w:eastAsia="hr-HR"/>
        </w:rPr>
        <w:t xml:space="preserve"> Grada Splita</w:t>
      </w:r>
    </w:p>
    <w:p w:rsidR="00871876" w:rsidRPr="00EC27F3" w:rsidRDefault="00183B8A" w:rsidP="0087187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D1459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D461BB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b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D461BB">
              <w:rPr>
                <w:rFonts w:asciiTheme="majorHAnsi" w:hAnsiTheme="majorHAnsi" w:cstheme="majorHAnsi"/>
                <w:b/>
                <w:lang w:val="hr-HR"/>
              </w:rPr>
              <w:t xml:space="preserve">DA    </w:t>
            </w:r>
          </w:p>
          <w:p w:rsidR="00310DE2" w:rsidRPr="00EC27F3" w:rsidRDefault="00310DE2" w:rsidP="00AE1EDC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461BB">
              <w:rPr>
                <w:rFonts w:asciiTheme="majorHAnsi" w:hAnsiTheme="majorHAnsi" w:cstheme="majorHAnsi"/>
                <w:b/>
                <w:lang w:val="hr-HR"/>
              </w:rPr>
              <w:t xml:space="preserve">  </w:t>
            </w:r>
            <w:r w:rsidRPr="00D461BB">
              <w:rPr>
                <w:rFonts w:asciiTheme="majorHAnsi" w:hAnsiTheme="majorHAnsi" w:cstheme="majorHAnsi"/>
                <w:b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461BB">
              <w:rPr>
                <w:rFonts w:asciiTheme="majorHAnsi" w:hAnsiTheme="majorHAnsi" w:cstheme="majorHAnsi"/>
                <w:b/>
                <w:lang w:val="hr-HR"/>
              </w:rPr>
              <w:instrText xml:space="preserve"> FORMCHECKBOX </w:instrText>
            </w:r>
            <w:r w:rsidR="00273E70">
              <w:rPr>
                <w:rFonts w:asciiTheme="majorHAnsi" w:hAnsiTheme="majorHAnsi" w:cstheme="majorHAnsi"/>
                <w:b/>
                <w:lang w:val="hr-HR"/>
              </w:rPr>
            </w:r>
            <w:r w:rsidR="00273E70">
              <w:rPr>
                <w:rFonts w:asciiTheme="majorHAnsi" w:hAnsiTheme="majorHAnsi" w:cstheme="majorHAnsi"/>
                <w:b/>
                <w:lang w:val="hr-HR"/>
              </w:rPr>
              <w:fldChar w:fldCharType="separate"/>
            </w:r>
            <w:r w:rsidRPr="00D461BB">
              <w:rPr>
                <w:rFonts w:asciiTheme="majorHAnsi" w:hAnsiTheme="majorHAnsi" w:cstheme="majorHAnsi"/>
                <w:b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</w:t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Posljedice </w:t>
            </w:r>
            <w:r w:rsidR="00EE3B9B">
              <w:rPr>
                <w:rFonts w:asciiTheme="majorHAnsi" w:hAnsiTheme="majorHAnsi" w:cstheme="majorHAnsi"/>
                <w:lang w:val="hr-HR"/>
              </w:rPr>
              <w:t xml:space="preserve">za ispitanike zbog </w:t>
            </w:r>
            <w:r w:rsidRPr="00EC27F3">
              <w:rPr>
                <w:rFonts w:asciiTheme="majorHAnsi" w:hAnsiTheme="majorHAnsi" w:cstheme="majorHAnsi"/>
                <w:lang w:val="hr-HR"/>
              </w:rPr>
              <w:t>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E3B9B" w:rsidRDefault="00EE3B9B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</w:t>
            </w:r>
          </w:p>
          <w:p w:rsidR="004D74AC" w:rsidRPr="00EE3B9B" w:rsidRDefault="00EE3B9B" w:rsidP="005E6625">
            <w:pPr>
              <w:pStyle w:val="Details"/>
              <w:rPr>
                <w:rFonts w:asciiTheme="majorHAnsi" w:hAnsiTheme="majorHAnsi" w:cstheme="majorHAnsi"/>
                <w:i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   </w:t>
            </w:r>
            <w:r w:rsidR="005E6625" w:rsidRPr="00EE3B9B">
              <w:rPr>
                <w:rFonts w:asciiTheme="majorHAnsi" w:hAnsiTheme="majorHAnsi" w:cstheme="majorHAnsi"/>
                <w:i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Naslov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D2412" w:rsidRDefault="00730668" w:rsidP="00AE1EDC">
            <w:pPr>
              <w:pStyle w:val="FieldText"/>
              <w:jc w:val="both"/>
              <w:rPr>
                <w:rFonts w:asciiTheme="majorHAnsi" w:hAnsiTheme="majorHAnsi" w:cstheme="majorHAnsi"/>
                <w:b w:val="0"/>
                <w:i/>
                <w:lang w:val="hr-HR"/>
              </w:rPr>
            </w:pPr>
            <w:r w:rsidRPr="004D2412">
              <w:rPr>
                <w:rFonts w:asciiTheme="majorHAnsi" w:hAnsiTheme="majorHAnsi" w:cstheme="majorHAnsi"/>
                <w:b w:val="0"/>
                <w:i/>
                <w:lang w:val="hr-HR"/>
              </w:rPr>
              <w:t xml:space="preserve"> </w:t>
            </w:r>
            <w:r w:rsidR="004D2412" w:rsidRPr="004D2412">
              <w:rPr>
                <w:rFonts w:asciiTheme="majorHAnsi" w:hAnsiTheme="majorHAnsi" w:cstheme="majorHAnsi"/>
                <w:b w:val="0"/>
                <w:i/>
                <w:lang w:val="hr-HR"/>
              </w:rPr>
              <w:t xml:space="preserve">Upravni odjel za financijsko upravljanje i kontroling </w:t>
            </w:r>
          </w:p>
        </w:tc>
      </w:tr>
    </w:tbl>
    <w:p w:rsidR="00310DE2" w:rsidRPr="00EC27F3" w:rsidRDefault="00310DE2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022DF" w:rsidRDefault="00142A29" w:rsidP="00D461BB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="00D461BB">
              <w:rPr>
                <w:rFonts w:asciiTheme="majorHAnsi" w:hAnsiTheme="majorHAnsi" w:cstheme="majorHAnsi"/>
                <w:szCs w:val="17"/>
                <w:lang w:val="hr-HR"/>
              </w:rPr>
              <w:t xml:space="preserve">    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  NE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022DF" w:rsidRDefault="002022DF" w:rsidP="00D461BB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D461BB">
              <w:rPr>
                <w:rFonts w:asciiTheme="majorHAnsi" w:hAnsiTheme="majorHAnsi" w:cstheme="majorHAnsi"/>
                <w:sz w:val="19"/>
                <w:lang w:val="hr-HR"/>
              </w:rPr>
              <w:t xml:space="preserve">   </w:t>
            </w:r>
            <w:r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  NE</w:t>
            </w:r>
            <w:r w:rsidR="00142A29" w:rsidRPr="002022D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 xml:space="preserve">Prenošenje osobnih podataka trećim zemljama izvan EU </w:t>
      </w:r>
      <w:r w:rsidR="004D2412">
        <w:rPr>
          <w:rFonts w:asciiTheme="majorHAnsi" w:hAnsiTheme="majorHAnsi" w:cstheme="majorHAnsi"/>
          <w:b/>
          <w:lang w:val="hr-HR"/>
        </w:rPr>
        <w:t>ukoliko je potrebno za pr</w:t>
      </w:r>
      <w:r w:rsidRPr="00EC27F3">
        <w:rPr>
          <w:rFonts w:asciiTheme="majorHAnsi" w:hAnsiTheme="majorHAnsi" w:cstheme="majorHAnsi"/>
          <w:b/>
          <w:lang w:val="hr-HR"/>
        </w:rPr>
        <w:t>ibavljanje propisanih dokaza iz inozemstva sukladno nadležn</w:t>
      </w:r>
      <w:r w:rsidR="004D2412">
        <w:rPr>
          <w:rFonts w:asciiTheme="majorHAnsi" w:hAnsiTheme="majorHAnsi" w:cstheme="majorHAnsi"/>
          <w:b/>
          <w:lang w:val="hr-HR"/>
        </w:rPr>
        <w:t>ostima pojedinog Upravnog tijela Grada Splita (navesti koje</w:t>
      </w:r>
      <w:r w:rsidR="002022DF">
        <w:rPr>
          <w:rFonts w:asciiTheme="majorHAnsi" w:hAnsiTheme="majorHAnsi" w:cstheme="majorHAnsi"/>
          <w:b/>
          <w:lang w:val="hr-HR"/>
        </w:rPr>
        <w:t>g</w:t>
      </w:r>
      <w:r w:rsidR="004D2412">
        <w:rPr>
          <w:rFonts w:asciiTheme="majorHAnsi" w:hAnsiTheme="majorHAnsi" w:cstheme="majorHAnsi"/>
          <w:b/>
          <w:lang w:val="hr-HR"/>
        </w:rPr>
        <w:t>)</w:t>
      </w:r>
      <w:r w:rsidRPr="00EC27F3">
        <w:rPr>
          <w:rFonts w:asciiTheme="majorHAnsi" w:hAnsiTheme="majorHAnsi" w:cstheme="majorHAnsi"/>
          <w:b/>
          <w:lang w:val="hr-HR"/>
        </w:rPr>
        <w:t>.</w:t>
      </w:r>
    </w:p>
    <w:p w:rsidR="008576D9" w:rsidRPr="00EC27F3" w:rsidRDefault="008576D9" w:rsidP="004346F6">
      <w:pPr>
        <w:pStyle w:val="Naslov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900B91" w:rsidRDefault="008576D9" w:rsidP="00130342">
      <w:pPr>
        <w:jc w:val="both"/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Naglaeno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EC27F3">
          <w:rPr>
            <w:rStyle w:val="Naglaeno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Naglaeno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sectPr w:rsidR="008576D9" w:rsidRPr="00900B91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0F" w:rsidRDefault="006F550F" w:rsidP="00176E67">
      <w:r>
        <w:separator/>
      </w:r>
    </w:p>
  </w:endnote>
  <w:endnote w:type="continuationSeparator" w:id="0">
    <w:p w:rsidR="006F550F" w:rsidRDefault="006F550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2" w:rsidRDefault="0013034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0F" w:rsidRDefault="006F550F" w:rsidP="00176E67">
      <w:r>
        <w:separator/>
      </w:r>
    </w:p>
  </w:footnote>
  <w:footnote w:type="continuationSeparator" w:id="0">
    <w:p w:rsidR="006F550F" w:rsidRDefault="006F550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0B0"/>
    <w:rsid w:val="00010B00"/>
    <w:rsid w:val="0002798A"/>
    <w:rsid w:val="000610F9"/>
    <w:rsid w:val="000807E3"/>
    <w:rsid w:val="00083002"/>
    <w:rsid w:val="00087B85"/>
    <w:rsid w:val="00094CFF"/>
    <w:rsid w:val="0009700A"/>
    <w:rsid w:val="000A01F1"/>
    <w:rsid w:val="000C096B"/>
    <w:rsid w:val="000C1163"/>
    <w:rsid w:val="000C309D"/>
    <w:rsid w:val="000C797A"/>
    <w:rsid w:val="000D2539"/>
    <w:rsid w:val="000D2BB8"/>
    <w:rsid w:val="000F2DF4"/>
    <w:rsid w:val="000F6783"/>
    <w:rsid w:val="00105FC6"/>
    <w:rsid w:val="00120C95"/>
    <w:rsid w:val="001211C1"/>
    <w:rsid w:val="00130342"/>
    <w:rsid w:val="00142A29"/>
    <w:rsid w:val="0014663E"/>
    <w:rsid w:val="00150A89"/>
    <w:rsid w:val="00176E67"/>
    <w:rsid w:val="00180664"/>
    <w:rsid w:val="00183B8A"/>
    <w:rsid w:val="00187216"/>
    <w:rsid w:val="001903F7"/>
    <w:rsid w:val="0019395E"/>
    <w:rsid w:val="001D6B76"/>
    <w:rsid w:val="002022DF"/>
    <w:rsid w:val="00211828"/>
    <w:rsid w:val="002217DA"/>
    <w:rsid w:val="00250014"/>
    <w:rsid w:val="00273E70"/>
    <w:rsid w:val="00275BB5"/>
    <w:rsid w:val="00280AC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217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B2787"/>
    <w:rsid w:val="003D6415"/>
    <w:rsid w:val="00400251"/>
    <w:rsid w:val="00405504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2412"/>
    <w:rsid w:val="004D74AC"/>
    <w:rsid w:val="004E34C6"/>
    <w:rsid w:val="004F62AD"/>
    <w:rsid w:val="0050085F"/>
    <w:rsid w:val="00501AE8"/>
    <w:rsid w:val="00504B65"/>
    <w:rsid w:val="005114CE"/>
    <w:rsid w:val="0052122B"/>
    <w:rsid w:val="005435EC"/>
    <w:rsid w:val="00550D7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909A3"/>
    <w:rsid w:val="006D2635"/>
    <w:rsid w:val="006D779C"/>
    <w:rsid w:val="006E4F63"/>
    <w:rsid w:val="006E7027"/>
    <w:rsid w:val="006E729E"/>
    <w:rsid w:val="006F550F"/>
    <w:rsid w:val="0070224A"/>
    <w:rsid w:val="00722A00"/>
    <w:rsid w:val="00724FA4"/>
    <w:rsid w:val="00730668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747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6C0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015FC"/>
    <w:rsid w:val="00A06B82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1EDC"/>
    <w:rsid w:val="00AE6FA4"/>
    <w:rsid w:val="00B03907"/>
    <w:rsid w:val="00B11811"/>
    <w:rsid w:val="00B311E1"/>
    <w:rsid w:val="00B4735C"/>
    <w:rsid w:val="00B579DF"/>
    <w:rsid w:val="00B90EC2"/>
    <w:rsid w:val="00BA268F"/>
    <w:rsid w:val="00BB2A54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6C2D"/>
    <w:rsid w:val="00CD753E"/>
    <w:rsid w:val="00CE1F09"/>
    <w:rsid w:val="00CE5DC7"/>
    <w:rsid w:val="00CE7D54"/>
    <w:rsid w:val="00D0007B"/>
    <w:rsid w:val="00D14594"/>
    <w:rsid w:val="00D14E73"/>
    <w:rsid w:val="00D461BB"/>
    <w:rsid w:val="00D55AFA"/>
    <w:rsid w:val="00D6155E"/>
    <w:rsid w:val="00D70E1E"/>
    <w:rsid w:val="00D83A19"/>
    <w:rsid w:val="00D86A85"/>
    <w:rsid w:val="00D86C74"/>
    <w:rsid w:val="00D90A75"/>
    <w:rsid w:val="00D966B8"/>
    <w:rsid w:val="00DA4514"/>
    <w:rsid w:val="00DB35D3"/>
    <w:rsid w:val="00DC47A2"/>
    <w:rsid w:val="00DE1551"/>
    <w:rsid w:val="00DE1A09"/>
    <w:rsid w:val="00DE7FB7"/>
    <w:rsid w:val="00DF2CEE"/>
    <w:rsid w:val="00E0286E"/>
    <w:rsid w:val="00E106E2"/>
    <w:rsid w:val="00E20DDA"/>
    <w:rsid w:val="00E21B14"/>
    <w:rsid w:val="00E32A8B"/>
    <w:rsid w:val="00E35877"/>
    <w:rsid w:val="00E36054"/>
    <w:rsid w:val="00E37E7B"/>
    <w:rsid w:val="00E46E04"/>
    <w:rsid w:val="00E516FC"/>
    <w:rsid w:val="00E7133E"/>
    <w:rsid w:val="00E87396"/>
    <w:rsid w:val="00E96F6F"/>
    <w:rsid w:val="00EB403F"/>
    <w:rsid w:val="00EB478A"/>
    <w:rsid w:val="00EC27F3"/>
    <w:rsid w:val="00EC42A3"/>
    <w:rsid w:val="00EE3B9B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7AED2-03A9-4EB9-9851-1A5893F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zop@azop.hr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spli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61368-9318-48EE-B616-214E908B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1</Pages>
  <Words>305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Vana Gudić</cp:lastModifiedBy>
  <cp:revision>8</cp:revision>
  <cp:lastPrinted>2019-03-04T10:17:00Z</cp:lastPrinted>
  <dcterms:created xsi:type="dcterms:W3CDTF">2018-07-30T07:36:00Z</dcterms:created>
  <dcterms:modified xsi:type="dcterms:W3CDTF">2019-03-05T12:23:00Z</dcterms:modified>
  <cp:contentStatus>Konačno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_MarkAsFinal">
    <vt:bool>true</vt:bool>
  </property>
</Properties>
</file>