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3E" w:rsidRPr="00D80C18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Uredbe (EU) 2016/679 Europskog parlamenta i Vijeća od 27. travnja 2016. o zaštiti pojedinaca u vezi s obradom osobnih podataka i o slobodnom kretanju takvih podataka te o stavljanju izvan snage Direktive 95/46/EZ (dalje u tekstu: Opća uredba o zaštiti podataka), </w:t>
      </w:r>
      <w:r w:rsidR="00BB2BB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Služba za društvene djelatnosti, Odsjek za kulturu </w:t>
      </w:r>
      <w:r w:rsidR="00E516FC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koj</w:t>
      </w:r>
      <w:r w:rsid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i</w:t>
      </w:r>
      <w:r w:rsidR="00E516FC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prikuplja osobne podatke u svrhu</w:t>
      </w:r>
      <w:r w:rsidR="00BB2BB9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="00D80C18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Javnog poziva</w:t>
      </w:r>
      <w:r w:rsidR="00D80C18" w:rsidRPr="00D80C1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D80C18"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za predlaganje programa javnih potreba u kulturi grada Splita za 2019. godinu </w:t>
      </w:r>
      <w:r w:rsidRPr="00D80C1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daje:</w:t>
      </w:r>
    </w:p>
    <w:p w:rsidR="00E516FC" w:rsidRPr="004346F6" w:rsidRDefault="00E516FC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</w:p>
    <w:p w:rsidR="00E7133E" w:rsidRPr="00EC27F3" w:rsidRDefault="00E516FC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P</w:t>
      </w:r>
      <w:r w:rsidR="00E7133E"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RAV</w:t>
      </w:r>
      <w:r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 xml:space="preserve">A </w:t>
      </w:r>
      <w:r w:rsidR="00E7133E"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ISPITANIKA</w:t>
      </w:r>
    </w:p>
    <w:p w:rsidR="00856C35" w:rsidRPr="00EC27F3" w:rsidRDefault="00E7133E" w:rsidP="00856C35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 xml:space="preserve"> Split, Obala kneza Branimira 17, 21000 Split</w:t>
            </w:r>
          </w:p>
        </w:tc>
      </w:tr>
    </w:tbl>
    <w:p w:rsidR="0030222D" w:rsidRPr="00EC27F3" w:rsidRDefault="0030222D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="00550D7C" w:rsidRPr="000A18D5">
                <w:rPr>
                  <w:rStyle w:val="Hiperveza"/>
                  <w:rFonts w:asciiTheme="majorHAnsi" w:hAnsiTheme="majorHAnsi" w:cstheme="majorHAnsi"/>
                  <w:lang w:val="hr-HR" w:eastAsia="hr-HR"/>
                </w:rPr>
                <w:t>szop@split.hr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550D7C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Ured Grada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550D7C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>2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1/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>310-347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550D7C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Obala kneza Branimira 17, 21000 Split</w:t>
            </w:r>
          </w:p>
        </w:tc>
      </w:tr>
    </w:tbl>
    <w:p w:rsidR="00871876" w:rsidRPr="00EC27F3" w:rsidRDefault="0030222D" w:rsidP="0087187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550D7C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550D7C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550D7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6909A3" w:rsidRDefault="00D80C18" w:rsidP="00D80C18">
            <w:pPr>
              <w:pStyle w:val="FieldText"/>
              <w:jc w:val="both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 w:rsidRPr="00D80C18">
              <w:rPr>
                <w:b w:val="0"/>
                <w:i/>
                <w:lang w:val="hr-HR"/>
              </w:rPr>
              <w:t>Javn</w:t>
            </w:r>
            <w:r>
              <w:rPr>
                <w:b w:val="0"/>
                <w:i/>
                <w:lang w:val="hr-HR"/>
              </w:rPr>
              <w:t>i poziv</w:t>
            </w:r>
            <w:r w:rsidRPr="00D80C18">
              <w:rPr>
                <w:b w:val="0"/>
                <w:i/>
                <w:lang w:val="hr-HR"/>
              </w:rPr>
              <w:t xml:space="preserve"> za predlaganje programa javnih potreba u kulturi grada Splita za 2019. godinu</w:t>
            </w:r>
          </w:p>
        </w:tc>
      </w:tr>
    </w:tbl>
    <w:p w:rsidR="00C473DF" w:rsidRPr="00EC27F3" w:rsidRDefault="00C473DF" w:rsidP="00D70E1E">
      <w:pPr>
        <w:pStyle w:val="Naslov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6909A3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Razdoblje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09700A" w:rsidRPr="006909A3" w:rsidRDefault="006909A3" w:rsidP="00D80C18">
            <w:pPr>
              <w:pStyle w:val="FieldText"/>
              <w:jc w:val="both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 </w:t>
            </w:r>
            <w:r w:rsidR="00D80C18">
              <w:rPr>
                <w:rFonts w:asciiTheme="majorHAnsi" w:hAnsiTheme="majorHAnsi" w:cstheme="majorHAnsi"/>
                <w:b w:val="0"/>
                <w:lang w:val="hr-HR"/>
              </w:rPr>
              <w:t>Rok čuvanja dokumentacije 5 godina</w:t>
            </w:r>
          </w:p>
        </w:tc>
      </w:tr>
    </w:tbl>
    <w:p w:rsidR="00C92A3C" w:rsidRPr="00EC27F3" w:rsidRDefault="00C473DF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</w:t>
      </w:r>
      <w:r w:rsidR="006909A3">
        <w:rPr>
          <w:rFonts w:asciiTheme="majorHAnsi" w:hAnsiTheme="majorHAnsi" w:cstheme="majorHAnsi"/>
          <w:szCs w:val="19"/>
          <w:lang w:val="hr-HR" w:eastAsia="hr-HR"/>
        </w:rPr>
        <w:t>služben</w:t>
      </w:r>
      <w:r w:rsidR="004D2412">
        <w:rPr>
          <w:rFonts w:asciiTheme="majorHAnsi" w:hAnsiTheme="majorHAnsi" w:cstheme="majorHAnsi"/>
          <w:szCs w:val="19"/>
          <w:lang w:val="hr-HR" w:eastAsia="hr-HR"/>
        </w:rPr>
        <w:t>oj</w:t>
      </w:r>
      <w:r w:rsidR="006909A3">
        <w:rPr>
          <w:rFonts w:asciiTheme="majorHAnsi" w:hAnsiTheme="majorHAnsi" w:cstheme="majorHAnsi"/>
          <w:szCs w:val="19"/>
          <w:lang w:val="hr-HR" w:eastAsia="hr-HR"/>
        </w:rPr>
        <w:t xml:space="preserve"> web stranic</w:t>
      </w:r>
      <w:r w:rsidR="004D2412">
        <w:rPr>
          <w:rFonts w:asciiTheme="majorHAnsi" w:hAnsiTheme="majorHAnsi" w:cstheme="majorHAnsi"/>
          <w:szCs w:val="19"/>
          <w:lang w:val="hr-HR" w:eastAsia="hr-HR"/>
        </w:rPr>
        <w:t>i</w:t>
      </w:r>
      <w:r w:rsidR="006909A3">
        <w:rPr>
          <w:rFonts w:asciiTheme="majorHAnsi" w:hAnsiTheme="majorHAnsi" w:cstheme="majorHAnsi"/>
          <w:szCs w:val="19"/>
          <w:lang w:val="hr-HR" w:eastAsia="hr-HR"/>
        </w:rPr>
        <w:t xml:space="preserve"> Grada Splita</w:t>
      </w:r>
    </w:p>
    <w:p w:rsidR="00871876" w:rsidRPr="00EC27F3" w:rsidRDefault="00183B8A" w:rsidP="0087187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D80C18" w:rsidRDefault="00142A29" w:rsidP="006115D0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D80C18">
              <w:rPr>
                <w:rFonts w:asciiTheme="majorHAnsi" w:hAnsiTheme="majorHAnsi" w:cstheme="majorHAnsi"/>
                <w:lang w:val="hr-HR"/>
              </w:rPr>
              <w:t>Vrši se</w:t>
            </w:r>
            <w:r w:rsidR="006115D0" w:rsidRPr="00D80C18">
              <w:rPr>
                <w:rFonts w:asciiTheme="majorHAnsi" w:hAnsiTheme="majorHAnsi" w:cstheme="majorHAnsi"/>
                <w:lang w:val="hr-HR"/>
              </w:rPr>
              <w:t xml:space="preserve"> zbog</w:t>
            </w:r>
            <w:r w:rsidRPr="00D80C18">
              <w:rPr>
                <w:rFonts w:asciiTheme="majorHAnsi" w:hAnsiTheme="majorHAnsi" w:cstheme="majorHAnsi"/>
                <w:lang w:val="hr-HR"/>
              </w:rPr>
              <w:t xml:space="preserve"> Ugovorne obveze</w:t>
            </w:r>
            <w:r w:rsidR="001211C1" w:rsidRPr="00D80C1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6115D0">
              <w:rPr>
                <w:rFonts w:asciiTheme="majorHAnsi" w:hAnsiTheme="majorHAnsi" w:cstheme="majorHAnsi"/>
                <w:b/>
                <w:u w:val="single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D1459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84464">
              <w:rPr>
                <w:rFonts w:asciiTheme="majorHAnsi" w:hAnsiTheme="majorHAnsi" w:cstheme="majorHAnsi"/>
                <w:lang w:val="hr-HR"/>
              </w:rPr>
            </w:r>
            <w:r w:rsidR="00D8446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84464">
              <w:rPr>
                <w:rFonts w:asciiTheme="majorHAnsi" w:hAnsiTheme="majorHAnsi" w:cstheme="majorHAnsi"/>
                <w:lang w:val="hr-HR"/>
              </w:rPr>
            </w:r>
            <w:r w:rsidR="00D8446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681CB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6115D0">
              <w:rPr>
                <w:rFonts w:asciiTheme="majorHAnsi" w:hAnsiTheme="majorHAnsi" w:cstheme="majorHAnsi"/>
                <w:u w:val="single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E35877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84464">
              <w:rPr>
                <w:rFonts w:asciiTheme="majorHAnsi" w:hAnsiTheme="majorHAnsi" w:cstheme="majorHAnsi"/>
                <w:lang w:val="hr-HR"/>
              </w:rPr>
            </w:r>
            <w:r w:rsidR="00D8446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84464">
              <w:rPr>
                <w:rFonts w:asciiTheme="majorHAnsi" w:hAnsiTheme="majorHAnsi" w:cstheme="majorHAnsi"/>
                <w:lang w:val="hr-HR"/>
              </w:rPr>
            </w:r>
            <w:r w:rsidR="00D8446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0AC5" w:rsidRPr="00280AC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Posljedice </w:t>
            </w:r>
            <w:r w:rsidR="00EE3B9B">
              <w:rPr>
                <w:rFonts w:asciiTheme="majorHAnsi" w:hAnsiTheme="majorHAnsi" w:cstheme="majorHAnsi"/>
                <w:lang w:val="hr-HR"/>
              </w:rPr>
              <w:t xml:space="preserve">za ispitanike zbog </w:t>
            </w:r>
            <w:r w:rsidRPr="00EC27F3">
              <w:rPr>
                <w:rFonts w:asciiTheme="majorHAnsi" w:hAnsiTheme="majorHAnsi" w:cstheme="majorHAnsi"/>
                <w:lang w:val="hr-HR"/>
              </w:rPr>
              <w:t>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EE3B9B" w:rsidRDefault="00EE3B9B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</w:t>
            </w:r>
          </w:p>
          <w:p w:rsidR="004D74AC" w:rsidRPr="006115D0" w:rsidRDefault="00EE3B9B" w:rsidP="005E6625">
            <w:pPr>
              <w:pStyle w:val="Details"/>
              <w:rPr>
                <w:rFonts w:asciiTheme="majorHAnsi" w:hAnsiTheme="majorHAnsi" w:cstheme="majorHAnsi"/>
                <w:b/>
                <w:i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   </w:t>
            </w:r>
            <w:r w:rsidR="005E6625" w:rsidRPr="006115D0">
              <w:rPr>
                <w:rFonts w:asciiTheme="majorHAnsi" w:hAnsiTheme="majorHAnsi" w:cstheme="majorHAnsi"/>
                <w:b/>
                <w:i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Naslov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                                </w:t>
            </w:r>
            <w:bookmarkStart w:id="1" w:name="_GoBack"/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D80C18" w:rsidRDefault="00DD30A4" w:rsidP="00D80C18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Služba za društvene djelatnosti, Odsjek za kulturu, </w:t>
            </w:r>
            <w:r w:rsidR="00D80C18" w:rsidRPr="00D80C18">
              <w:rPr>
                <w:rFonts w:asciiTheme="majorHAnsi" w:hAnsiTheme="majorHAnsi" w:cstheme="majorHAnsi"/>
                <w:b w:val="0"/>
                <w:lang w:val="hr-HR"/>
              </w:rPr>
              <w:t>Vijeće za knjigu, nakladništvo i knjižničnu djelatnost;</w:t>
            </w:r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Vijeće</w:t>
            </w:r>
            <w:proofErr w:type="spellEnd"/>
            <w:r w:rsidR="00D80C18" w:rsidRPr="00D80C18">
              <w:rPr>
                <w:b w:val="0"/>
              </w:rPr>
              <w:t xml:space="preserve"> u </w:t>
            </w:r>
            <w:proofErr w:type="spellStart"/>
            <w:r w:rsidR="00D80C18" w:rsidRPr="00D80C18">
              <w:rPr>
                <w:b w:val="0"/>
              </w:rPr>
              <w:t>kulturi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za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kazališnu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i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glazbeno-scensku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djelatnost</w:t>
            </w:r>
            <w:proofErr w:type="spellEnd"/>
            <w:r w:rsidR="00D80C18" w:rsidRPr="00D80C18">
              <w:rPr>
                <w:b w:val="0"/>
              </w:rPr>
              <w:t xml:space="preserve">; </w:t>
            </w:r>
            <w:proofErr w:type="spellStart"/>
            <w:r w:rsidR="00D80C18" w:rsidRPr="00D80C18">
              <w:rPr>
                <w:b w:val="0"/>
              </w:rPr>
              <w:t>Vijeće</w:t>
            </w:r>
            <w:proofErr w:type="spellEnd"/>
            <w:r w:rsidR="00D80C18" w:rsidRPr="00D80C18">
              <w:rPr>
                <w:b w:val="0"/>
              </w:rPr>
              <w:t xml:space="preserve"> u </w:t>
            </w:r>
            <w:proofErr w:type="spellStart"/>
            <w:r w:rsidR="00D80C18" w:rsidRPr="00D80C18">
              <w:rPr>
                <w:b w:val="0"/>
              </w:rPr>
              <w:t>kulturi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za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muzejsko</w:t>
            </w:r>
            <w:proofErr w:type="spellEnd"/>
            <w:r w:rsidR="00D80C18" w:rsidRPr="00D80C18">
              <w:rPr>
                <w:b w:val="0"/>
              </w:rPr>
              <w:t xml:space="preserve">, </w:t>
            </w:r>
            <w:proofErr w:type="spellStart"/>
            <w:r w:rsidR="00D80C18" w:rsidRPr="00D80C18">
              <w:rPr>
                <w:b w:val="0"/>
              </w:rPr>
              <w:t>galerijsku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i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likovnu</w:t>
            </w:r>
            <w:proofErr w:type="spellEnd"/>
            <w:r w:rsidR="00D80C18" w:rsidRPr="00D80C18">
              <w:rPr>
                <w:b w:val="0"/>
              </w:rPr>
              <w:t xml:space="preserve"> </w:t>
            </w:r>
            <w:proofErr w:type="spellStart"/>
            <w:r w:rsidR="00D80C18" w:rsidRPr="00D80C18">
              <w:rPr>
                <w:b w:val="0"/>
              </w:rPr>
              <w:t>djelatnost</w:t>
            </w:r>
            <w:proofErr w:type="spellEnd"/>
            <w:r w:rsidR="00D80C18" w:rsidRPr="00D80C18">
              <w:rPr>
                <w:b w:val="0"/>
              </w:rPr>
              <w:t xml:space="preserve">; </w:t>
            </w:r>
            <w:r w:rsidR="00D80C18" w:rsidRPr="00D80C18">
              <w:rPr>
                <w:rFonts w:asciiTheme="majorHAnsi" w:hAnsiTheme="majorHAnsi" w:cstheme="majorHAnsi"/>
                <w:b w:val="0"/>
                <w:lang w:val="hr-HR"/>
              </w:rPr>
              <w:t>Vijeće u kulturi za filmsku i medijsku djelatnost;  Upravni odjel za financijsko upravljanje i kontroling</w:t>
            </w:r>
          </w:p>
        </w:tc>
      </w:tr>
    </w:tbl>
    <w:p w:rsidR="00310DE2" w:rsidRPr="00EC27F3" w:rsidRDefault="00D80C18" w:rsidP="004346F6">
      <w:pPr>
        <w:pStyle w:val="Naslov2"/>
        <w:rPr>
          <w:rFonts w:cstheme="majorHAnsi"/>
          <w:lang w:val="hr-HR"/>
        </w:rPr>
      </w:pPr>
      <w:r>
        <w:rPr>
          <w:rFonts w:cstheme="majorHAnsi"/>
          <w:lang w:val="hr-HR"/>
        </w:rPr>
        <w:t xml:space="preserve">; </w:t>
      </w:r>
      <w:r w:rsidR="00310DE2"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022DF" w:rsidRDefault="00142A29" w:rsidP="00E35877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 DA    </w:t>
            </w:r>
            <w:r w:rsidRPr="00D80C18">
              <w:rPr>
                <w:rFonts w:asciiTheme="majorHAnsi" w:hAnsiTheme="majorHAnsi" w:cstheme="majorHAnsi"/>
                <w:szCs w:val="17"/>
                <w:u w:val="single"/>
                <w:lang w:val="hr-HR"/>
              </w:rPr>
              <w:t>NE</w:t>
            </w: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022DF" w:rsidRDefault="002022DF" w:rsidP="002022D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Pr="00D80C18">
              <w:rPr>
                <w:rFonts w:asciiTheme="majorHAnsi" w:hAnsiTheme="majorHAnsi" w:cstheme="majorHAnsi"/>
                <w:szCs w:val="17"/>
                <w:u w:val="single"/>
                <w:lang w:val="hr-HR"/>
              </w:rPr>
              <w:t>NE</w:t>
            </w:r>
            <w:r w:rsidR="00142A29"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 xml:space="preserve">Prenošenje osobnih podataka trećim zemljama izvan EU </w:t>
      </w:r>
      <w:r w:rsidR="004D2412">
        <w:rPr>
          <w:rFonts w:asciiTheme="majorHAnsi" w:hAnsiTheme="majorHAnsi" w:cstheme="majorHAnsi"/>
          <w:b/>
          <w:lang w:val="hr-HR"/>
        </w:rPr>
        <w:t>ukoliko je potrebno za pr</w:t>
      </w:r>
      <w:r w:rsidRPr="00EC27F3">
        <w:rPr>
          <w:rFonts w:asciiTheme="majorHAnsi" w:hAnsiTheme="majorHAnsi" w:cstheme="majorHAnsi"/>
          <w:b/>
          <w:lang w:val="hr-HR"/>
        </w:rPr>
        <w:t>ibavljanje propisanih dokaza iz inozemstva sukladno nadležn</w:t>
      </w:r>
      <w:r w:rsidR="004D2412">
        <w:rPr>
          <w:rFonts w:asciiTheme="majorHAnsi" w:hAnsiTheme="majorHAnsi" w:cstheme="majorHAnsi"/>
          <w:b/>
          <w:lang w:val="hr-HR"/>
        </w:rPr>
        <w:t>ostima pojedinog Upravnog tijela Grada Splita (navesti koje</w:t>
      </w:r>
      <w:r w:rsidR="002022DF">
        <w:rPr>
          <w:rFonts w:asciiTheme="majorHAnsi" w:hAnsiTheme="majorHAnsi" w:cstheme="majorHAnsi"/>
          <w:b/>
          <w:lang w:val="hr-HR"/>
        </w:rPr>
        <w:t>g</w:t>
      </w:r>
      <w:r w:rsidR="004D2412">
        <w:rPr>
          <w:rFonts w:asciiTheme="majorHAnsi" w:hAnsiTheme="majorHAnsi" w:cstheme="majorHAnsi"/>
          <w:b/>
          <w:lang w:val="hr-HR"/>
        </w:rPr>
        <w:t>)</w:t>
      </w:r>
      <w:r w:rsidRPr="00EC27F3">
        <w:rPr>
          <w:rFonts w:asciiTheme="majorHAnsi" w:hAnsiTheme="majorHAnsi" w:cstheme="majorHAnsi"/>
          <w:b/>
          <w:lang w:val="hr-HR"/>
        </w:rPr>
        <w:t>.</w:t>
      </w:r>
    </w:p>
    <w:p w:rsidR="008576D9" w:rsidRPr="00EC27F3" w:rsidRDefault="008576D9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900B91" w:rsidRDefault="008576D9" w:rsidP="00130342">
      <w:pPr>
        <w:jc w:val="both"/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Naglaeno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EC27F3">
          <w:rPr>
            <w:rStyle w:val="Naglaeno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Naglaeno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sectPr w:rsidR="008576D9" w:rsidRPr="00900B91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64" w:rsidRDefault="00D84464" w:rsidP="00176E67">
      <w:r>
        <w:separator/>
      </w:r>
    </w:p>
  </w:endnote>
  <w:endnote w:type="continuationSeparator" w:id="0">
    <w:p w:rsidR="00D84464" w:rsidRDefault="00D844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2" w:rsidRDefault="0013034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64" w:rsidRDefault="00D84464" w:rsidP="00176E67">
      <w:r>
        <w:separator/>
      </w:r>
    </w:p>
  </w:footnote>
  <w:footnote w:type="continuationSeparator" w:id="0">
    <w:p w:rsidR="00D84464" w:rsidRDefault="00D8446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0B0"/>
    <w:rsid w:val="00010B00"/>
    <w:rsid w:val="0002798A"/>
    <w:rsid w:val="000610F9"/>
    <w:rsid w:val="000807E3"/>
    <w:rsid w:val="00083002"/>
    <w:rsid w:val="00087B85"/>
    <w:rsid w:val="00094CFF"/>
    <w:rsid w:val="0009700A"/>
    <w:rsid w:val="000A01F1"/>
    <w:rsid w:val="000C096B"/>
    <w:rsid w:val="000C1163"/>
    <w:rsid w:val="000C309D"/>
    <w:rsid w:val="000C797A"/>
    <w:rsid w:val="000D2539"/>
    <w:rsid w:val="000D2BB8"/>
    <w:rsid w:val="000D5D89"/>
    <w:rsid w:val="000F2DF4"/>
    <w:rsid w:val="000F6783"/>
    <w:rsid w:val="00105FC6"/>
    <w:rsid w:val="00120C95"/>
    <w:rsid w:val="001211C1"/>
    <w:rsid w:val="00130342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022DF"/>
    <w:rsid w:val="00211828"/>
    <w:rsid w:val="002217DA"/>
    <w:rsid w:val="00250014"/>
    <w:rsid w:val="00275BB5"/>
    <w:rsid w:val="00280AC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B2787"/>
    <w:rsid w:val="003D6415"/>
    <w:rsid w:val="00400251"/>
    <w:rsid w:val="00403C57"/>
    <w:rsid w:val="00405504"/>
    <w:rsid w:val="004071FB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2412"/>
    <w:rsid w:val="004D74AC"/>
    <w:rsid w:val="004E34C6"/>
    <w:rsid w:val="004F62AD"/>
    <w:rsid w:val="0050085F"/>
    <w:rsid w:val="00501AE8"/>
    <w:rsid w:val="00504B65"/>
    <w:rsid w:val="005114CE"/>
    <w:rsid w:val="0052122B"/>
    <w:rsid w:val="005435EC"/>
    <w:rsid w:val="00550D7C"/>
    <w:rsid w:val="00552FB8"/>
    <w:rsid w:val="00554D31"/>
    <w:rsid w:val="005557F6"/>
    <w:rsid w:val="00563778"/>
    <w:rsid w:val="005B4AE2"/>
    <w:rsid w:val="005E63CC"/>
    <w:rsid w:val="005E6625"/>
    <w:rsid w:val="005F6E87"/>
    <w:rsid w:val="00607FED"/>
    <w:rsid w:val="006115D0"/>
    <w:rsid w:val="00613129"/>
    <w:rsid w:val="00617C65"/>
    <w:rsid w:val="00624C7B"/>
    <w:rsid w:val="0063459A"/>
    <w:rsid w:val="00653B10"/>
    <w:rsid w:val="0066126B"/>
    <w:rsid w:val="00681CB6"/>
    <w:rsid w:val="00682C69"/>
    <w:rsid w:val="006909A3"/>
    <w:rsid w:val="006C526D"/>
    <w:rsid w:val="006D2635"/>
    <w:rsid w:val="006D779C"/>
    <w:rsid w:val="006E4F63"/>
    <w:rsid w:val="006E7027"/>
    <w:rsid w:val="006E729E"/>
    <w:rsid w:val="0070224A"/>
    <w:rsid w:val="00722A00"/>
    <w:rsid w:val="00724FA4"/>
    <w:rsid w:val="00730668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747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105B"/>
    <w:rsid w:val="009C220D"/>
    <w:rsid w:val="009C263E"/>
    <w:rsid w:val="009D7AD0"/>
    <w:rsid w:val="00A015FC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2A54"/>
    <w:rsid w:val="00BB2BB9"/>
    <w:rsid w:val="00BC07E3"/>
    <w:rsid w:val="00BD7612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6C2D"/>
    <w:rsid w:val="00CD753E"/>
    <w:rsid w:val="00CE1F09"/>
    <w:rsid w:val="00CE5DC7"/>
    <w:rsid w:val="00CE7D54"/>
    <w:rsid w:val="00D0007B"/>
    <w:rsid w:val="00D14594"/>
    <w:rsid w:val="00D14E73"/>
    <w:rsid w:val="00D55AFA"/>
    <w:rsid w:val="00D6155E"/>
    <w:rsid w:val="00D70E1E"/>
    <w:rsid w:val="00D80C18"/>
    <w:rsid w:val="00D83A19"/>
    <w:rsid w:val="00D84464"/>
    <w:rsid w:val="00D86A85"/>
    <w:rsid w:val="00D86C74"/>
    <w:rsid w:val="00D90A75"/>
    <w:rsid w:val="00DA4514"/>
    <w:rsid w:val="00DC47A2"/>
    <w:rsid w:val="00DD30A4"/>
    <w:rsid w:val="00DE1551"/>
    <w:rsid w:val="00DE1A09"/>
    <w:rsid w:val="00DE30D0"/>
    <w:rsid w:val="00DE7FB7"/>
    <w:rsid w:val="00DF2CEE"/>
    <w:rsid w:val="00E0286E"/>
    <w:rsid w:val="00E106E2"/>
    <w:rsid w:val="00E20DDA"/>
    <w:rsid w:val="00E21B14"/>
    <w:rsid w:val="00E32A8B"/>
    <w:rsid w:val="00E35877"/>
    <w:rsid w:val="00E36054"/>
    <w:rsid w:val="00E37E7B"/>
    <w:rsid w:val="00E46E04"/>
    <w:rsid w:val="00E516FC"/>
    <w:rsid w:val="00E7133E"/>
    <w:rsid w:val="00E87396"/>
    <w:rsid w:val="00E96F6F"/>
    <w:rsid w:val="00EB403F"/>
    <w:rsid w:val="00EB478A"/>
    <w:rsid w:val="00EC27F3"/>
    <w:rsid w:val="00EC42A3"/>
    <w:rsid w:val="00EE3B9B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CCD4C4-022D-47B4-96BE-662788D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zop@azop.hr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spli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2B1EC-4926-4607-A53F-BDDBDE5B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Ivana Viđak Bjedov</cp:lastModifiedBy>
  <cp:revision>7</cp:revision>
  <cp:lastPrinted>2018-07-06T12:25:00Z</cp:lastPrinted>
  <dcterms:created xsi:type="dcterms:W3CDTF">2018-07-18T07:59:00Z</dcterms:created>
  <dcterms:modified xsi:type="dcterms:W3CDTF">2018-07-19T08:24:00Z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